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A5D62" w:rsidP="00856C35">
            <w:r>
              <w:rPr>
                <w:noProof/>
              </w:rPr>
              <w:drawing>
                <wp:inline distT="0" distB="0" distL="0" distR="0">
                  <wp:extent cx="2045711" cy="8408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-pact_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278" cy="84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8A5D62" w:rsidRDefault="008A5D62" w:rsidP="00856C35">
            <w:pPr>
              <w:pStyle w:val="CompanyName"/>
              <w:rPr>
                <w:sz w:val="20"/>
                <w:szCs w:val="20"/>
              </w:rPr>
            </w:pPr>
            <w:r>
              <w:t xml:space="preserve">G-PACT </w:t>
            </w:r>
            <w:r>
              <w:rPr>
                <w:sz w:val="20"/>
                <w:szCs w:val="20"/>
              </w:rPr>
              <w:t>Gastroparesis Patient Association for Cures and Treatments, Inc.</w:t>
            </w:r>
          </w:p>
        </w:tc>
      </w:tr>
    </w:tbl>
    <w:p w:rsidR="00AC3D7B" w:rsidRDefault="008A5D62" w:rsidP="00AC3D7B">
      <w:pPr>
        <w:pStyle w:val="Heading1"/>
      </w:pPr>
      <w:r>
        <w:t>Volunteer</w:t>
      </w:r>
      <w:r w:rsidR="00856C35">
        <w:t xml:space="preserve">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123314" w:rsidP="00440CD8">
            <w:pPr>
              <w:pStyle w:val="FieldText"/>
            </w:pPr>
            <w:r>
              <w:rPr>
                <w:b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8" type="#_x0000_t75" style="width:123.05pt;height:18.4pt" o:ole="">
                  <v:imagedata r:id="rId8" o:title=""/>
                </v:shape>
                <w:control r:id="rId9" w:name="TextBox131" w:shapeid="_x0000_i1288"/>
              </w:objec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123314" w:rsidP="00123314">
            <w:pPr>
              <w:pStyle w:val="FieldText"/>
            </w:pPr>
            <w:r>
              <w:rPr>
                <w:b w:val="0"/>
              </w:rPr>
              <w:object w:dxaOrig="225" w:dyaOrig="225">
                <v:shape id="_x0000_i1286" type="#_x0000_t75" style="width:123.05pt;height:18.4pt" o:ole="">
                  <v:imagedata r:id="rId8" o:title=""/>
                </v:shape>
                <w:control r:id="rId10" w:name="TextBox132" w:shapeid="_x0000_i1286"/>
              </w:objec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123314" w:rsidP="00440CD8">
            <w:pPr>
              <w:pStyle w:val="FieldText"/>
            </w:pPr>
            <w:r>
              <w:rPr>
                <w:b w:val="0"/>
              </w:rPr>
              <w:object w:dxaOrig="225" w:dyaOrig="225">
                <v:shape id="_x0000_i1285" type="#_x0000_t75" style="width:28.45pt;height:18.4pt" o:ole="">
                  <v:imagedata r:id="rId11" o:title=""/>
                </v:shape>
                <w:control r:id="rId12" w:name="TextBox133" w:shapeid="_x0000_i1285"/>
              </w:object>
            </w: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123314" w:rsidP="00440CD8">
            <w:pPr>
              <w:pStyle w:val="FieldText"/>
            </w:pPr>
            <w:r>
              <w:rPr>
                <w:b w:val="0"/>
              </w:rPr>
              <w:object w:dxaOrig="225" w:dyaOrig="225">
                <v:shape id="_x0000_i1284" type="#_x0000_t75" style="width:86.25pt;height:18.4pt" o:ole="">
                  <v:imagedata r:id="rId13" o:title=""/>
                </v:shape>
                <w:control r:id="rId14" w:name="TextBox134" w:shapeid="_x0000_i1284"/>
              </w:object>
            </w: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123314" w:rsidP="00440CD8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29" type="#_x0000_t75" style="width:356.65pt;height:18.4pt" o:ole="">
                  <v:imagedata r:id="rId15" o:title=""/>
                </v:shape>
                <w:control r:id="rId16" w:name="TextBox135" w:shapeid="_x0000_i1129"/>
              </w:objec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123314" w:rsidP="00440CD8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31" type="#_x0000_t75" style="width:80.35pt;height:18.4pt" o:ole="">
                  <v:imagedata r:id="rId17" o:title=""/>
                </v:shape>
                <w:control r:id="rId18" w:name="TextBox136" w:shapeid="_x0000_i1131"/>
              </w:object>
            </w: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123314" w:rsidP="00123314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33" type="#_x0000_t75" style="width:223.55pt;height:18.4pt" o:ole="">
                  <v:imagedata r:id="rId19" o:title=""/>
                </v:shape>
                <w:control r:id="rId20" w:name="TextBox137" w:shapeid="_x0000_i1133"/>
              </w:object>
            </w:r>
            <w:r>
              <w:t xml:space="preserve"> </w:t>
            </w:r>
            <w:r>
              <w:rPr>
                <w:b w:val="0"/>
              </w:rPr>
              <w:object w:dxaOrig="225" w:dyaOrig="225">
                <v:shape id="_x0000_i1135" type="#_x0000_t75" style="width:49.4pt;height:19.25pt" o:ole="">
                  <v:imagedata r:id="rId21" o:title=""/>
                </v:shape>
                <w:control r:id="rId22" w:name="TextBox14" w:shapeid="_x0000_i1135"/>
              </w:objec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123314" w:rsidP="00440CD8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37" type="#_x0000_t75" style="width:80.35pt;height:18.4pt" o:ole="">
                  <v:imagedata r:id="rId17" o:title=""/>
                </v:shape>
                <w:control r:id="rId23" w:name="TextBox138" w:shapeid="_x0000_i1137"/>
              </w:object>
            </w: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123314" w:rsidP="00856C35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39" type="#_x0000_t75" style="width:156.55pt;height:18.4pt" o:ole="">
                  <v:imagedata r:id="rId24" o:title=""/>
                </v:shape>
                <w:control r:id="rId25" w:name="TextBox139" w:shapeid="_x0000_i1139"/>
              </w:object>
            </w: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123314" w:rsidP="00440CD8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41" type="#_x0000_t75" style="width:166.6pt;height:18.4pt" o:ole="">
                  <v:imagedata r:id="rId26" o:title=""/>
                </v:shape>
                <w:control r:id="rId27" w:name="TextBox1310" w:shapeid="_x0000_i1141"/>
              </w:object>
            </w:r>
          </w:p>
        </w:tc>
      </w:tr>
    </w:tbl>
    <w:p w:rsidR="00856C35" w:rsidRDefault="00856C35"/>
    <w:tbl>
      <w:tblPr>
        <w:tblW w:w="501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2040"/>
        <w:gridCol w:w="1274"/>
        <w:gridCol w:w="5326"/>
      </w:tblGrid>
      <w:tr w:rsidR="008A5D62" w:rsidRPr="005114CE" w:rsidTr="00E8162D">
        <w:trPr>
          <w:trHeight w:val="438"/>
        </w:trPr>
        <w:tc>
          <w:tcPr>
            <w:tcW w:w="1470" w:type="dxa"/>
            <w:vAlign w:val="bottom"/>
          </w:tcPr>
          <w:p w:rsidR="008A5D62" w:rsidRPr="005114CE" w:rsidRDefault="008A5D62" w:rsidP="00490804">
            <w:r w:rsidRPr="005114CE">
              <w:t>Date Available:</w:t>
            </w:r>
          </w:p>
        </w:tc>
        <w:bookmarkStart w:id="0" w:name="_GoBack"/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8A5D62" w:rsidRPr="009C220D" w:rsidRDefault="00123314" w:rsidP="00440CD8">
            <w:pPr>
              <w:pStyle w:val="FieldText"/>
            </w:pPr>
            <w:r>
              <w:rPr>
                <w:b w:val="0"/>
              </w:rPr>
              <w:object w:dxaOrig="225" w:dyaOrig="225">
                <v:shape id="_x0000_i1333" type="#_x0000_t75" style="width:68.65pt;height:18.4pt" o:ole="">
                  <v:imagedata r:id="rId28" o:title=""/>
                </v:shape>
                <w:control r:id="rId29" w:name="TextBox1311" w:shapeid="_x0000_i1333"/>
              </w:object>
            </w:r>
            <w:bookmarkEnd w:id="0"/>
          </w:p>
        </w:tc>
        <w:tc>
          <w:tcPr>
            <w:tcW w:w="1274" w:type="dxa"/>
            <w:vAlign w:val="bottom"/>
          </w:tcPr>
          <w:p w:rsidR="008A5D62" w:rsidRPr="005114CE" w:rsidRDefault="008A5D62" w:rsidP="00490804">
            <w:pPr>
              <w:pStyle w:val="Heading4"/>
            </w:pPr>
          </w:p>
        </w:tc>
        <w:tc>
          <w:tcPr>
            <w:tcW w:w="5326" w:type="dxa"/>
            <w:tcBorders>
              <w:bottom w:val="single" w:sz="4" w:space="0" w:color="auto"/>
            </w:tcBorders>
            <w:vAlign w:val="bottom"/>
          </w:tcPr>
          <w:p w:rsidR="008A5D62" w:rsidRPr="009C220D" w:rsidRDefault="008A5D62" w:rsidP="00AC3D7B">
            <w:pPr>
              <w:pStyle w:val="FieldText"/>
            </w:pPr>
            <w:r w:rsidRPr="008A5D62">
              <w:rPr>
                <w:b w:val="0"/>
              </w:rPr>
              <w:t>Are you at least 18 years of age?</w:t>
            </w:r>
            <w:r w:rsidR="00AC3D7B">
              <w:rPr>
                <w:b w:val="0"/>
              </w:rPr>
              <w:t xml:space="preserve"> </w:t>
            </w:r>
            <w:r w:rsidR="00123314">
              <w:rPr>
                <w:b w:val="0"/>
              </w:rPr>
              <w:object w:dxaOrig="225" w:dyaOrig="225">
                <v:shape id="_x0000_i1331" type="#_x0000_t75" style="width:123.05pt;height:18.4pt" o:ole="">
                  <v:imagedata r:id="rId8" o:title=""/>
                </v:shape>
                <w:control r:id="rId30" w:name="TextBox13" w:shapeid="_x0000_i1331"/>
              </w:object>
            </w:r>
            <w:r w:rsidR="00AC3D7B" w:rsidRPr="009C220D">
              <w:t xml:space="preserve"> 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123314" w:rsidP="00083002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47" type="#_x0000_t75" style="width:344.1pt;height:18.4pt" o:ole="">
                  <v:imagedata r:id="rId31" o:title=""/>
                </v:shape>
                <w:control r:id="rId32" w:name="TextBox1312" w:shapeid="_x0000_i1147"/>
              </w:objec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1163"/>
        <w:gridCol w:w="20"/>
      </w:tblGrid>
      <w:tr w:rsidR="00AC3D7B" w:rsidRPr="005114CE" w:rsidTr="00123314">
        <w:tc>
          <w:tcPr>
            <w:tcW w:w="3692" w:type="dxa"/>
            <w:vAlign w:val="bottom"/>
          </w:tcPr>
          <w:p w:rsidR="00AC3D7B" w:rsidRPr="005114CE" w:rsidRDefault="00AC3D7B" w:rsidP="00AC3D7B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AC3D7B" w:rsidRDefault="00AC3D7B" w:rsidP="00AC3D7B">
            <w:r w:rsidRPr="00C41BBA">
              <w:object w:dxaOrig="225" w:dyaOrig="225" w14:anchorId="0418455F">
                <v:shape id="_x0000_i1149" type="#_x0000_t75" style="width:1in;height:19.25pt" o:ole="">
                  <v:imagedata r:id="rId33" o:title=""/>
                </v:shape>
                <w:control r:id="rId34" w:name="TextBox122" w:shapeid="_x0000_i1149"/>
              </w:object>
            </w:r>
          </w:p>
        </w:tc>
        <w:tc>
          <w:tcPr>
            <w:tcW w:w="509" w:type="dxa"/>
          </w:tcPr>
          <w:p w:rsidR="00AC3D7B" w:rsidRDefault="00AC3D7B" w:rsidP="00AC3D7B">
            <w:r w:rsidRPr="00C41BBA">
              <w:object w:dxaOrig="225" w:dyaOrig="225" w14:anchorId="130FA914">
                <v:shape id="_x0000_i1151" type="#_x0000_t75" style="width:1in;height:19.25pt" o:ole="">
                  <v:imagedata r:id="rId33" o:title=""/>
                </v:shape>
                <w:control r:id="rId35" w:name="TextBox121" w:shapeid="_x0000_i1151"/>
              </w:object>
            </w:r>
          </w:p>
        </w:tc>
        <w:tc>
          <w:tcPr>
            <w:tcW w:w="4031" w:type="dxa"/>
            <w:vAlign w:val="bottom"/>
          </w:tcPr>
          <w:p w:rsidR="00AC3D7B" w:rsidRPr="005114CE" w:rsidRDefault="00AC3D7B" w:rsidP="00AC3D7B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1163" w:type="dxa"/>
            <w:vAlign w:val="bottom"/>
          </w:tcPr>
          <w:p w:rsidR="00AC3D7B" w:rsidRPr="005114CE" w:rsidRDefault="00AC3D7B" w:rsidP="00AC3D7B">
            <w:pPr>
              <w:pStyle w:val="Checkbox"/>
              <w:jc w:val="left"/>
            </w:pPr>
            <w:r>
              <w:object w:dxaOrig="225" w:dyaOrig="225">
                <v:shape id="_x0000_i1153" type="#_x0000_t75" style="width:1in;height:18.4pt" o:ole="">
                  <v:imagedata r:id="rId36" o:title=""/>
                </v:shape>
                <w:control r:id="rId37" w:name="TextBox12" w:shapeid="_x0000_i1153"/>
              </w:object>
            </w:r>
          </w:p>
        </w:tc>
        <w:tc>
          <w:tcPr>
            <w:tcW w:w="20" w:type="dxa"/>
            <w:vAlign w:val="bottom"/>
          </w:tcPr>
          <w:p w:rsidR="00AC3D7B" w:rsidRPr="005114CE" w:rsidRDefault="00AC3D7B" w:rsidP="00AC3D7B">
            <w:pPr>
              <w:pStyle w:val="Checkbox"/>
              <w:jc w:val="lef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AC3D7B" w:rsidRPr="005114CE" w:rsidTr="00123314">
        <w:tc>
          <w:tcPr>
            <w:tcW w:w="3692" w:type="dxa"/>
            <w:vAlign w:val="bottom"/>
          </w:tcPr>
          <w:p w:rsidR="00AC3D7B" w:rsidRPr="005114CE" w:rsidRDefault="00AC3D7B" w:rsidP="00AC3D7B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AC3D7B" w:rsidRDefault="00AC3D7B" w:rsidP="00AC3D7B">
            <w:r w:rsidRPr="00022962">
              <w:object w:dxaOrig="225" w:dyaOrig="225" w14:anchorId="7189206D">
                <v:shape id="_x0000_i1155" type="#_x0000_t75" style="width:1in;height:19.25pt" o:ole="">
                  <v:imagedata r:id="rId33" o:title=""/>
                </v:shape>
                <w:control r:id="rId38" w:name="TextBox124" w:shapeid="_x0000_i1155"/>
              </w:object>
            </w:r>
          </w:p>
        </w:tc>
        <w:tc>
          <w:tcPr>
            <w:tcW w:w="509" w:type="dxa"/>
          </w:tcPr>
          <w:p w:rsidR="00AC3D7B" w:rsidRDefault="00AC3D7B" w:rsidP="00AC3D7B">
            <w:r w:rsidRPr="00022962">
              <w:object w:dxaOrig="225" w:dyaOrig="225" w14:anchorId="10AA4C00">
                <v:shape id="_x0000_i1157" type="#_x0000_t75" style="width:1in;height:19.25pt" o:ole="">
                  <v:imagedata r:id="rId33" o:title=""/>
                </v:shape>
                <w:control r:id="rId39" w:name="TextBox123" w:shapeid="_x0000_i1157"/>
              </w:object>
            </w:r>
          </w:p>
        </w:tc>
        <w:tc>
          <w:tcPr>
            <w:tcW w:w="1359" w:type="dxa"/>
            <w:vAlign w:val="bottom"/>
          </w:tcPr>
          <w:p w:rsidR="00AC3D7B" w:rsidRPr="005114CE" w:rsidRDefault="00AC3D7B" w:rsidP="00AC3D7B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AC3D7B" w:rsidRPr="009C220D" w:rsidRDefault="00AC3D7B" w:rsidP="00AC3D7B">
            <w:pPr>
              <w:pStyle w:val="FieldText"/>
            </w:pPr>
            <w:r>
              <w:object w:dxaOrig="225" w:dyaOrig="225">
                <v:shape id="_x0000_i1159" type="#_x0000_t75" style="width:189.2pt;height:19.25pt" o:ole="">
                  <v:imagedata r:id="rId40" o:title=""/>
                </v:shape>
                <w:control r:id="rId41" w:name="TextBox127" w:shapeid="_x0000_i1159"/>
              </w:objec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AC3D7B" w:rsidRPr="005114CE" w:rsidTr="00123314">
        <w:tc>
          <w:tcPr>
            <w:tcW w:w="3692" w:type="dxa"/>
            <w:vAlign w:val="bottom"/>
          </w:tcPr>
          <w:p w:rsidR="00AC3D7B" w:rsidRPr="005114CE" w:rsidRDefault="00AC3D7B" w:rsidP="00AC3D7B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AC3D7B" w:rsidRDefault="00AC3D7B" w:rsidP="00AC3D7B">
            <w:r w:rsidRPr="007E0C37">
              <w:object w:dxaOrig="225" w:dyaOrig="225" w14:anchorId="093677A3">
                <v:shape id="_x0000_i1161" type="#_x0000_t75" style="width:1in;height:19.25pt" o:ole="">
                  <v:imagedata r:id="rId33" o:title=""/>
                </v:shape>
                <w:control r:id="rId42" w:name="TextBox126" w:shapeid="_x0000_i1161"/>
              </w:object>
            </w:r>
          </w:p>
        </w:tc>
        <w:tc>
          <w:tcPr>
            <w:tcW w:w="509" w:type="dxa"/>
          </w:tcPr>
          <w:p w:rsidR="00AC3D7B" w:rsidRDefault="00AC3D7B" w:rsidP="00AC3D7B">
            <w:r w:rsidRPr="007E0C37">
              <w:object w:dxaOrig="225" w:dyaOrig="225" w14:anchorId="34BD6A14">
                <v:shape id="_x0000_i1163" type="#_x0000_t75" style="width:1in;height:19.25pt" o:ole="">
                  <v:imagedata r:id="rId33" o:title=""/>
                </v:shape>
                <w:control r:id="rId43" w:name="TextBox125" w:shapeid="_x0000_i1163"/>
              </w:object>
            </w:r>
          </w:p>
        </w:tc>
        <w:tc>
          <w:tcPr>
            <w:tcW w:w="5214" w:type="dxa"/>
            <w:vAlign w:val="bottom"/>
          </w:tcPr>
          <w:p w:rsidR="00AC3D7B" w:rsidRPr="005114CE" w:rsidRDefault="00AC3D7B" w:rsidP="00AC3D7B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AC3D7B" w:rsidP="00617C65">
            <w:pPr>
              <w:pStyle w:val="FieldText"/>
            </w:pPr>
            <w:r>
              <w:object w:dxaOrig="225" w:dyaOrig="225">
                <v:shape id="_x0000_i1165" type="#_x0000_t75" style="width:437pt;height:19.25pt" o:ole="">
                  <v:imagedata r:id="rId44" o:title=""/>
                </v:shape>
                <w:control r:id="rId45" w:name="TextBox128" w:shapeid="_x0000_i1165"/>
              </w:object>
            </w: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123314" w:rsidP="00617C65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67" type="#_x0000_t75" style="width:123.05pt;height:18.4pt" o:ole="">
                  <v:imagedata r:id="rId8" o:title=""/>
                </v:shape>
                <w:control r:id="rId46" w:name="TextBox1313" w:shapeid="_x0000_i1167"/>
              </w:object>
            </w:r>
          </w:p>
        </w:tc>
        <w:tc>
          <w:tcPr>
            <w:tcW w:w="920" w:type="dxa"/>
            <w:vAlign w:val="bottom"/>
          </w:tcPr>
          <w:p w:rsidR="000F2DF4" w:rsidRPr="005114CE" w:rsidRDefault="00A078B3" w:rsidP="008A5D62">
            <w:pPr>
              <w:pStyle w:val="Heading4"/>
            </w:pPr>
            <w:r>
              <w:t>Special</w:t>
            </w:r>
            <w:r w:rsidR="008A5D62">
              <w:t>ty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123314" w:rsidP="00617C65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69" type="#_x0000_t75" style="width:123.05pt;height:18.4pt" o:ole="">
                  <v:imagedata r:id="rId8" o:title=""/>
                </v:shape>
                <w:control r:id="rId47" w:name="TextBox1314" w:shapeid="_x0000_i1169"/>
              </w:object>
            </w: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AC3D7B" w:rsidRPr="00613129" w:rsidTr="00123314">
        <w:tc>
          <w:tcPr>
            <w:tcW w:w="797" w:type="dxa"/>
            <w:vAlign w:val="bottom"/>
          </w:tcPr>
          <w:p w:rsidR="00AC3D7B" w:rsidRPr="005114CE" w:rsidRDefault="00AC3D7B" w:rsidP="00AC3D7B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AC3D7B" w:rsidRPr="005114CE" w:rsidRDefault="00123314" w:rsidP="00AC3D7B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71" type="#_x0000_t75" style="width:46.05pt;height:18.4pt" o:ole="">
                  <v:imagedata r:id="rId48" o:title=""/>
                </v:shape>
                <w:control r:id="rId49" w:name="TextBox1315" w:shapeid="_x0000_i1171"/>
              </w:object>
            </w:r>
          </w:p>
        </w:tc>
        <w:tc>
          <w:tcPr>
            <w:tcW w:w="512" w:type="dxa"/>
            <w:vAlign w:val="bottom"/>
          </w:tcPr>
          <w:p w:rsidR="00AC3D7B" w:rsidRPr="005114CE" w:rsidRDefault="00AC3D7B" w:rsidP="00AC3D7B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AC3D7B" w:rsidRPr="005114CE" w:rsidRDefault="00123314" w:rsidP="00AC3D7B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73" type="#_x0000_t75" style="width:48.55pt;height:18.4pt" o:ole="">
                  <v:imagedata r:id="rId50" o:title=""/>
                </v:shape>
                <w:control r:id="rId51" w:name="TextBox1316" w:shapeid="_x0000_i1173"/>
              </w:object>
            </w:r>
          </w:p>
        </w:tc>
        <w:tc>
          <w:tcPr>
            <w:tcW w:w="1757" w:type="dxa"/>
            <w:vAlign w:val="bottom"/>
          </w:tcPr>
          <w:p w:rsidR="00AC3D7B" w:rsidRPr="005114CE" w:rsidRDefault="00AC3D7B" w:rsidP="00AC3D7B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AC3D7B" w:rsidRDefault="00AC3D7B" w:rsidP="00AC3D7B">
            <w:r w:rsidRPr="00760B36">
              <w:object w:dxaOrig="225" w:dyaOrig="225" w14:anchorId="1DFC3FBD">
                <v:shape id="_x0000_i1175" type="#_x0000_t75" style="width:1in;height:19.25pt" o:ole="">
                  <v:imagedata r:id="rId33" o:title=""/>
                </v:shape>
                <w:control r:id="rId52" w:name="TextBox1210" w:shapeid="_x0000_i1175"/>
              </w:object>
            </w:r>
          </w:p>
        </w:tc>
        <w:tc>
          <w:tcPr>
            <w:tcW w:w="602" w:type="dxa"/>
          </w:tcPr>
          <w:p w:rsidR="00AC3D7B" w:rsidRDefault="00AC3D7B" w:rsidP="00AC3D7B">
            <w:r w:rsidRPr="00760B36">
              <w:object w:dxaOrig="225" w:dyaOrig="225" w14:anchorId="59227638">
                <v:shape id="_x0000_i1177" type="#_x0000_t75" style="width:1in;height:19.25pt" o:ole="">
                  <v:imagedata r:id="rId33" o:title=""/>
                </v:shape>
                <w:control r:id="rId53" w:name="TextBox129" w:shapeid="_x0000_i1177"/>
              </w:object>
            </w:r>
          </w:p>
        </w:tc>
        <w:tc>
          <w:tcPr>
            <w:tcW w:w="917" w:type="dxa"/>
            <w:vAlign w:val="bottom"/>
          </w:tcPr>
          <w:p w:rsidR="00AC3D7B" w:rsidRPr="005114CE" w:rsidRDefault="00AC3D7B" w:rsidP="00AC3D7B">
            <w:pPr>
              <w:pStyle w:val="Heading4"/>
            </w:pPr>
            <w:r w:rsidRPr="005114CE">
              <w:t>D</w:t>
            </w:r>
            <w:r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AC3D7B" w:rsidRPr="005114CE" w:rsidRDefault="00123314" w:rsidP="00AC3D7B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79" type="#_x0000_t75" style="width:123.05pt;height:18.4pt" o:ole="">
                  <v:imagedata r:id="rId8" o:title=""/>
                </v:shape>
                <w:control r:id="rId54" w:name="TextBox1317" w:shapeid="_x0000_i1179"/>
              </w:object>
            </w: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123314" w:rsidP="00617C65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81" type="#_x0000_t75" style="width:158.25pt;height:18.4pt" o:ole="">
                  <v:imagedata r:id="rId55" o:title=""/>
                </v:shape>
                <w:control r:id="rId56" w:name="TextBox1318" w:shapeid="_x0000_i1181"/>
              </w:object>
            </w:r>
          </w:p>
        </w:tc>
        <w:tc>
          <w:tcPr>
            <w:tcW w:w="920" w:type="dxa"/>
            <w:vAlign w:val="bottom"/>
          </w:tcPr>
          <w:p w:rsidR="000F2DF4" w:rsidRPr="005114CE" w:rsidRDefault="00A078B3" w:rsidP="00490804">
            <w:pPr>
              <w:pStyle w:val="Heading4"/>
            </w:pPr>
            <w:r>
              <w:t>Special</w:t>
            </w:r>
            <w:r w:rsidR="008A5D62">
              <w:t>ty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123314" w:rsidP="00617C65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83" type="#_x0000_t75" style="width:246.15pt;height:18.4pt" o:ole="">
                  <v:imagedata r:id="rId57" o:title=""/>
                </v:shape>
                <w:control r:id="rId58" w:name="TextBox1319" w:shapeid="_x0000_i1183"/>
              </w:object>
            </w: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AC3D7B" w:rsidRPr="00613129" w:rsidTr="00123314">
        <w:trPr>
          <w:trHeight w:val="288"/>
        </w:trPr>
        <w:tc>
          <w:tcPr>
            <w:tcW w:w="797" w:type="dxa"/>
            <w:vAlign w:val="bottom"/>
          </w:tcPr>
          <w:p w:rsidR="00AC3D7B" w:rsidRPr="005114CE" w:rsidRDefault="00AC3D7B" w:rsidP="00AC3D7B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AC3D7B" w:rsidRPr="005114CE" w:rsidRDefault="00123314" w:rsidP="00AC3D7B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85" type="#_x0000_t75" style="width:45.2pt;height:18.4pt" o:ole="">
                  <v:imagedata r:id="rId59" o:title=""/>
                </v:shape>
                <w:control r:id="rId60" w:name="TextBox1320" w:shapeid="_x0000_i1185"/>
              </w:object>
            </w:r>
          </w:p>
        </w:tc>
        <w:tc>
          <w:tcPr>
            <w:tcW w:w="512" w:type="dxa"/>
            <w:vAlign w:val="bottom"/>
          </w:tcPr>
          <w:p w:rsidR="00AC3D7B" w:rsidRPr="005114CE" w:rsidRDefault="00AC3D7B" w:rsidP="00AC3D7B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AC3D7B" w:rsidRPr="005114CE" w:rsidRDefault="00123314" w:rsidP="00AC3D7B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87" type="#_x0000_t75" style="width:45.2pt;height:18.4pt" o:ole="">
                  <v:imagedata r:id="rId59" o:title=""/>
                </v:shape>
                <w:control r:id="rId61" w:name="TextBox1321" w:shapeid="_x0000_i1187"/>
              </w:object>
            </w:r>
          </w:p>
        </w:tc>
        <w:tc>
          <w:tcPr>
            <w:tcW w:w="1757" w:type="dxa"/>
            <w:vAlign w:val="bottom"/>
          </w:tcPr>
          <w:p w:rsidR="00AC3D7B" w:rsidRPr="005114CE" w:rsidRDefault="00AC3D7B" w:rsidP="00AC3D7B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AC3D7B" w:rsidRDefault="00AC3D7B" w:rsidP="00AC3D7B">
            <w:r w:rsidRPr="00046E4B">
              <w:object w:dxaOrig="225" w:dyaOrig="225" w14:anchorId="546790FA">
                <v:shape id="_x0000_i1189" type="#_x0000_t75" style="width:1in;height:19.25pt" o:ole="">
                  <v:imagedata r:id="rId33" o:title=""/>
                </v:shape>
                <w:control r:id="rId62" w:name="TextBox1212" w:shapeid="_x0000_i1189"/>
              </w:object>
            </w:r>
          </w:p>
        </w:tc>
        <w:tc>
          <w:tcPr>
            <w:tcW w:w="602" w:type="dxa"/>
          </w:tcPr>
          <w:p w:rsidR="00AC3D7B" w:rsidRDefault="00AC3D7B" w:rsidP="00AC3D7B">
            <w:r w:rsidRPr="00046E4B">
              <w:object w:dxaOrig="225" w:dyaOrig="225" w14:anchorId="1DA593D0">
                <v:shape id="_x0000_i1191" type="#_x0000_t75" style="width:1in;height:19.25pt" o:ole="">
                  <v:imagedata r:id="rId33" o:title=""/>
                </v:shape>
                <w:control r:id="rId63" w:name="TextBox1211" w:shapeid="_x0000_i1191"/>
              </w:object>
            </w:r>
          </w:p>
        </w:tc>
        <w:tc>
          <w:tcPr>
            <w:tcW w:w="917" w:type="dxa"/>
            <w:vAlign w:val="bottom"/>
          </w:tcPr>
          <w:p w:rsidR="00AC3D7B" w:rsidRPr="005114CE" w:rsidRDefault="00AC3D7B" w:rsidP="00AC3D7B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AC3D7B" w:rsidRPr="005114CE" w:rsidRDefault="00123314" w:rsidP="00AC3D7B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93" type="#_x0000_t75" style="width:123.05pt;height:18.4pt" o:ole="">
                  <v:imagedata r:id="rId8" o:title=""/>
                </v:shape>
                <w:control r:id="rId64" w:name="TextBox1322" w:shapeid="_x0000_i1193"/>
              </w:object>
            </w: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123314" w:rsidP="00617C65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95" type="#_x0000_t75" style="width:160.75pt;height:18.4pt" o:ole="">
                  <v:imagedata r:id="rId65" o:title=""/>
                </v:shape>
                <w:control r:id="rId66" w:name="TextBox1323" w:shapeid="_x0000_i1195"/>
              </w:object>
            </w:r>
          </w:p>
        </w:tc>
        <w:tc>
          <w:tcPr>
            <w:tcW w:w="920" w:type="dxa"/>
            <w:vAlign w:val="bottom"/>
          </w:tcPr>
          <w:p w:rsidR="002A2510" w:rsidRPr="005114CE" w:rsidRDefault="00A078B3" w:rsidP="00490804">
            <w:pPr>
              <w:pStyle w:val="Heading4"/>
            </w:pPr>
            <w:r>
              <w:t>Specialty</w:t>
            </w:r>
            <w:r w:rsidR="002A2510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123314" w:rsidP="00617C65">
            <w:pPr>
              <w:pStyle w:val="FieldText"/>
            </w:pPr>
            <w:r>
              <w:rPr>
                <w:b w:val="0"/>
              </w:rPr>
              <w:object w:dxaOrig="225" w:dyaOrig="225">
                <v:shape id="_x0000_i1197" type="#_x0000_t75" style="width:248.65pt;height:18.4pt" o:ole="">
                  <v:imagedata r:id="rId67" o:title=""/>
                </v:shape>
                <w:control r:id="rId68" w:name="TextBox1324" w:shapeid="_x0000_i1197"/>
              </w:object>
            </w: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AC3D7B" w:rsidRPr="00613129" w:rsidTr="00123314">
        <w:trPr>
          <w:trHeight w:val="288"/>
        </w:trPr>
        <w:tc>
          <w:tcPr>
            <w:tcW w:w="792" w:type="dxa"/>
            <w:vAlign w:val="bottom"/>
          </w:tcPr>
          <w:p w:rsidR="00AC3D7B" w:rsidRPr="005114CE" w:rsidRDefault="00AC3D7B" w:rsidP="00AC3D7B">
            <w:r w:rsidRPr="005114CE">
              <w:lastRenderedPageBreak/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AC3D7B" w:rsidRPr="005114CE" w:rsidRDefault="00AC3D7B" w:rsidP="00AC3D7B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AC3D7B" w:rsidRPr="005114CE" w:rsidRDefault="00AC3D7B" w:rsidP="00AC3D7B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AC3D7B" w:rsidRPr="005114CE" w:rsidRDefault="00AC3D7B" w:rsidP="00AC3D7B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AC3D7B" w:rsidRPr="005114CE" w:rsidRDefault="00AC3D7B" w:rsidP="00AC3D7B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AC3D7B" w:rsidRDefault="00AC3D7B" w:rsidP="00AC3D7B">
            <w:r w:rsidRPr="00A33850">
              <w:object w:dxaOrig="225" w:dyaOrig="225" w14:anchorId="03E629A4">
                <v:shape id="_x0000_i1199" type="#_x0000_t75" style="width:1in;height:19.25pt" o:ole="">
                  <v:imagedata r:id="rId33" o:title=""/>
                </v:shape>
                <w:control r:id="rId69" w:name="TextBox1214" w:shapeid="_x0000_i1199"/>
              </w:object>
            </w:r>
          </w:p>
        </w:tc>
        <w:tc>
          <w:tcPr>
            <w:tcW w:w="602" w:type="dxa"/>
          </w:tcPr>
          <w:p w:rsidR="00AC3D7B" w:rsidRDefault="00AC3D7B" w:rsidP="00AC3D7B">
            <w:r w:rsidRPr="00A33850">
              <w:object w:dxaOrig="225" w:dyaOrig="225" w14:anchorId="121672A9">
                <v:shape id="_x0000_i1201" type="#_x0000_t75" style="width:1in;height:19.25pt" o:ole="">
                  <v:imagedata r:id="rId33" o:title=""/>
                </v:shape>
                <w:control r:id="rId70" w:name="TextBox1213" w:shapeid="_x0000_i1201"/>
              </w:object>
            </w:r>
          </w:p>
        </w:tc>
        <w:tc>
          <w:tcPr>
            <w:tcW w:w="917" w:type="dxa"/>
            <w:vAlign w:val="bottom"/>
          </w:tcPr>
          <w:p w:rsidR="00AC3D7B" w:rsidRPr="005114CE" w:rsidRDefault="00AC3D7B" w:rsidP="00AC3D7B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AC3D7B" w:rsidRPr="005114CE" w:rsidRDefault="00AC3D7B" w:rsidP="00AC3D7B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AC3D7B" w:rsidRDefault="00AC3D7B" w:rsidP="00AC3D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provide the names of 2 professional references (professor, teacher, supervisor or other business acquaintance) and 1 personal reference. </w:t>
      </w:r>
    </w:p>
    <w:p w:rsidR="00330050" w:rsidRDefault="00AC3D7B" w:rsidP="00AC3D7B">
      <w:pPr>
        <w:pStyle w:val="Italic"/>
      </w:pPr>
      <w:r>
        <w:t>Please notify each reference that he/she will be contacted by G-PACT via email regarding your pending Volunteer Application. Please only give us references where you can provide an email address.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123314" w:rsidP="00A211B2">
            <w:pPr>
              <w:pStyle w:val="FieldText"/>
            </w:pPr>
            <w:r>
              <w:rPr>
                <w:b w:val="0"/>
              </w:rPr>
              <w:object w:dxaOrig="225" w:dyaOrig="225">
                <v:shape id="_x0000_i1203" type="#_x0000_t75" style="width:276.3pt;height:18.4pt" o:ole="">
                  <v:imagedata r:id="rId71" o:title=""/>
                </v:shape>
                <w:control r:id="rId72" w:name="TextBox1325" w:shapeid="_x0000_i1203"/>
              </w:object>
            </w: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123314" w:rsidP="00A211B2">
            <w:pPr>
              <w:pStyle w:val="FieldText"/>
            </w:pPr>
            <w:r>
              <w:rPr>
                <w:b w:val="0"/>
              </w:rPr>
              <w:object w:dxaOrig="225" w:dyaOrig="225">
                <v:shape id="_x0000_i1205" type="#_x0000_t75" style="width:99.65pt;height:18.4pt" o:ole="">
                  <v:imagedata r:id="rId73" o:title=""/>
                </v:shape>
                <w:control r:id="rId74" w:name="TextBox1326" w:shapeid="_x0000_i1205"/>
              </w:object>
            </w: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123314" w:rsidP="00A211B2">
            <w:pPr>
              <w:pStyle w:val="FieldText"/>
            </w:pPr>
            <w:r>
              <w:rPr>
                <w:b w:val="0"/>
              </w:rPr>
              <w:object w:dxaOrig="225" w:dyaOrig="225">
                <v:shape id="_x0000_i1207" type="#_x0000_t75" style="width:275.45pt;height:18.4pt" o:ole="">
                  <v:imagedata r:id="rId75" o:title=""/>
                </v:shape>
                <w:control r:id="rId76" w:name="TextBox1327" w:shapeid="_x0000_i1207"/>
              </w:object>
            </w: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123314" w:rsidP="00682C69">
            <w:pPr>
              <w:pStyle w:val="FieldText"/>
            </w:pPr>
            <w:r>
              <w:rPr>
                <w:b w:val="0"/>
              </w:rPr>
              <w:object w:dxaOrig="225" w:dyaOrig="225">
                <v:shape id="_x0000_i1209" type="#_x0000_t75" style="width:99.65pt;height:18.4pt" o:ole="">
                  <v:imagedata r:id="rId73" o:title=""/>
                </v:shape>
                <w:control r:id="rId77" w:name="TextBox1328" w:shapeid="_x0000_i1209"/>
              </w:object>
            </w: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AC3D7B" w:rsidP="00AC3D7B">
            <w:r>
              <w:t>Email</w:t>
            </w:r>
            <w:r w:rsidR="000D2539">
              <w:t>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123314" w:rsidP="00D55AFA">
            <w:pPr>
              <w:pStyle w:val="FieldText"/>
            </w:pPr>
            <w:r>
              <w:rPr>
                <w:b w:val="0"/>
              </w:rPr>
              <w:object w:dxaOrig="225" w:dyaOrig="225">
                <v:shape id="_x0000_i1211" type="#_x0000_t75" style="width:275.45pt;height:18.4pt" o:ole="">
                  <v:imagedata r:id="rId75" o:title=""/>
                </v:shape>
                <w:control r:id="rId78" w:name="TextBox1329" w:shapeid="_x0000_i1211"/>
              </w:object>
            </w: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123314" w:rsidP="00A211B2">
            <w:pPr>
              <w:pStyle w:val="FieldText"/>
            </w:pPr>
            <w:r>
              <w:rPr>
                <w:b w:val="0"/>
              </w:rPr>
              <w:object w:dxaOrig="225" w:dyaOrig="225">
                <v:shape id="_x0000_i1213" type="#_x0000_t75" style="width:276.3pt;height:18.4pt" o:ole="">
                  <v:imagedata r:id="rId71" o:title=""/>
                </v:shape>
                <w:control r:id="rId79" w:name="TextBox15" w:shapeid="_x0000_i1213"/>
              </w:objec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FD2FF1" w:rsidP="00A211B2">
            <w:pPr>
              <w:pStyle w:val="FieldText"/>
            </w:pPr>
            <w:r>
              <w:rPr>
                <w:b w:val="0"/>
              </w:rPr>
              <w:object w:dxaOrig="225" w:dyaOrig="225">
                <v:shape id="_x0000_i1215" type="#_x0000_t75" style="width:100.45pt;height:18.4pt" o:ole="">
                  <v:imagedata r:id="rId80" o:title=""/>
                </v:shape>
                <w:control r:id="rId81" w:name="TextBox156" w:shapeid="_x0000_i1215"/>
              </w:object>
            </w: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123314" w:rsidP="00A211B2">
            <w:pPr>
              <w:pStyle w:val="FieldText"/>
            </w:pPr>
            <w:r>
              <w:rPr>
                <w:b w:val="0"/>
              </w:rPr>
              <w:object w:dxaOrig="225" w:dyaOrig="225">
                <v:shape id="_x0000_i1217" type="#_x0000_t75" style="width:276.3pt;height:18.4pt" o:ole="">
                  <v:imagedata r:id="rId71" o:title=""/>
                </v:shape>
                <w:control r:id="rId82" w:name="TextBox151" w:shapeid="_x0000_i1217"/>
              </w:object>
            </w: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FD2FF1" w:rsidP="00682C69">
            <w:pPr>
              <w:pStyle w:val="FieldText"/>
            </w:pPr>
            <w:r>
              <w:rPr>
                <w:b w:val="0"/>
              </w:rPr>
              <w:object w:dxaOrig="225" w:dyaOrig="225">
                <v:shape id="_x0000_i1219" type="#_x0000_t75" style="width:100.45pt;height:18.4pt" o:ole="">
                  <v:imagedata r:id="rId80" o:title=""/>
                </v:shape>
                <w:control r:id="rId83" w:name="TextBox1561" w:shapeid="_x0000_i1219"/>
              </w:object>
            </w: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AC3D7B" w:rsidP="00490804">
            <w:r>
              <w:t>Email</w:t>
            </w:r>
            <w:r w:rsidR="000D2539" w:rsidRPr="005114CE">
              <w:t>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FD2FF1" w:rsidP="00D55AFA">
            <w:pPr>
              <w:pStyle w:val="FieldText"/>
            </w:pPr>
            <w:r>
              <w:rPr>
                <w:b w:val="0"/>
              </w:rPr>
              <w:object w:dxaOrig="225" w:dyaOrig="225">
                <v:shape id="_x0000_i1221" type="#_x0000_t75" style="width:276.3pt;height:18.4pt" o:ole="">
                  <v:imagedata r:id="rId71" o:title=""/>
                </v:shape>
                <w:control r:id="rId84" w:name="TextBox152" w:shapeid="_x0000_i1221"/>
              </w:object>
            </w: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FD2FF1" w:rsidP="00607FED">
            <w:pPr>
              <w:pStyle w:val="FieldText"/>
              <w:keepLines/>
            </w:pPr>
            <w:r>
              <w:rPr>
                <w:b w:val="0"/>
              </w:rPr>
              <w:object w:dxaOrig="225" w:dyaOrig="225">
                <v:shape id="_x0000_i1223" type="#_x0000_t75" style="width:276.3pt;height:18.4pt" o:ole="">
                  <v:imagedata r:id="rId71" o:title=""/>
                </v:shape>
                <w:control r:id="rId85" w:name="TextBox153" w:shapeid="_x0000_i1223"/>
              </w:objec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FD2FF1" w:rsidP="00607FED">
            <w:pPr>
              <w:pStyle w:val="FieldText"/>
              <w:keepLines/>
            </w:pPr>
            <w:r>
              <w:rPr>
                <w:b w:val="0"/>
              </w:rPr>
              <w:object w:dxaOrig="225" w:dyaOrig="225">
                <v:shape id="_x0000_i1225" type="#_x0000_t75" style="width:100.45pt;height:18.4pt" o:ole="">
                  <v:imagedata r:id="rId80" o:title=""/>
                </v:shape>
                <w:control r:id="rId86" w:name="TextBox1562" w:shapeid="_x0000_i1225"/>
              </w:object>
            </w: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FD2FF1" w:rsidP="00607FED">
            <w:pPr>
              <w:pStyle w:val="FieldText"/>
              <w:keepLines/>
            </w:pPr>
            <w:r>
              <w:rPr>
                <w:b w:val="0"/>
              </w:rPr>
              <w:object w:dxaOrig="225" w:dyaOrig="225">
                <v:shape id="_x0000_i1227" type="#_x0000_t75" style="width:276.3pt;height:18.4pt" o:ole="">
                  <v:imagedata r:id="rId71" o:title=""/>
                </v:shape>
                <w:control r:id="rId87" w:name="TextBox154" w:shapeid="_x0000_i1227"/>
              </w:object>
            </w: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FD2FF1" w:rsidP="00607FED">
            <w:pPr>
              <w:pStyle w:val="FieldText"/>
              <w:keepLines/>
            </w:pPr>
            <w:r>
              <w:rPr>
                <w:b w:val="0"/>
              </w:rPr>
              <w:object w:dxaOrig="225" w:dyaOrig="225">
                <v:shape id="_x0000_i1229" type="#_x0000_t75" style="width:100.45pt;height:18.4pt" o:ole="">
                  <v:imagedata r:id="rId80" o:title=""/>
                </v:shape>
                <w:control r:id="rId88" w:name="TextBox1563" w:shapeid="_x0000_i1229"/>
              </w:object>
            </w: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AC3D7B" w:rsidP="00490804">
            <w:r>
              <w:t>Email</w:t>
            </w:r>
            <w:r w:rsidR="000D2539" w:rsidRPr="005114CE">
              <w:t>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FD2FF1" w:rsidP="00607FED">
            <w:pPr>
              <w:pStyle w:val="FieldText"/>
              <w:keepLines/>
            </w:pPr>
            <w:r>
              <w:rPr>
                <w:b w:val="0"/>
              </w:rPr>
              <w:object w:dxaOrig="225" w:dyaOrig="225">
                <v:shape id="_x0000_i1231" type="#_x0000_t75" style="width:276.3pt;height:18.4pt" o:ole="">
                  <v:imagedata r:id="rId71" o:title=""/>
                </v:shape>
                <w:control r:id="rId89" w:name="TextBox155" w:shapeid="_x0000_i1231"/>
              </w:object>
            </w:r>
          </w:p>
        </w:tc>
      </w:tr>
    </w:tbl>
    <w:p w:rsidR="00871876" w:rsidRDefault="00A078B3" w:rsidP="00871876">
      <w:pPr>
        <w:pStyle w:val="Heading2"/>
      </w:pPr>
      <w:r>
        <w:t xml:space="preserve">Current </w:t>
      </w:r>
      <w:r w:rsidR="005A5619">
        <w:t xml:space="preserve">/ Previous </w:t>
      </w:r>
      <w:r>
        <w:t>Employment</w:t>
      </w:r>
    </w:p>
    <w:p w:rsidR="00A078B3" w:rsidRDefault="00A078B3" w:rsidP="00A078B3"/>
    <w:p w:rsidR="00A078B3" w:rsidRDefault="00A078B3" w:rsidP="00A078B3">
      <w:r>
        <w:t xml:space="preserve">Are you currently employed? </w:t>
      </w:r>
      <w:r w:rsidR="00FD2FF1">
        <w:object w:dxaOrig="225" w:dyaOrig="225">
          <v:shape id="_x0000_i1233" type="#_x0000_t75" style="width:100.45pt;height:18.4pt" o:ole="">
            <v:imagedata r:id="rId80" o:title=""/>
          </v:shape>
          <w:control r:id="rId90" w:name="TextBox1564" w:shapeid="_x0000_i1233"/>
        </w:object>
      </w:r>
    </w:p>
    <w:p w:rsidR="00A078B3" w:rsidRDefault="00A078B3" w:rsidP="00A078B3"/>
    <w:p w:rsidR="00A078B3" w:rsidRDefault="00A078B3" w:rsidP="00A078B3">
      <w:r>
        <w:t xml:space="preserve">If YES, how many hours a week do you work? </w:t>
      </w:r>
      <w:r w:rsidR="00FD2FF1">
        <w:object w:dxaOrig="225" w:dyaOrig="225">
          <v:shape id="_x0000_i1235" type="#_x0000_t75" style="width:302.25pt;height:18.4pt" o:ole="">
            <v:imagedata r:id="rId91" o:title=""/>
          </v:shape>
          <w:control r:id="rId92" w:name="TextBox1565" w:shapeid="_x0000_i1235"/>
        </w:object>
      </w:r>
    </w:p>
    <w:p w:rsidR="00A078B3" w:rsidRDefault="00A078B3" w:rsidP="00A078B3"/>
    <w:p w:rsidR="00A078B3" w:rsidRDefault="00A078B3" w:rsidP="00A078B3">
      <w:r>
        <w:t xml:space="preserve">If not working, are you </w:t>
      </w:r>
      <w:r>
        <w:object w:dxaOrig="225" w:dyaOrig="225">
          <v:shape id="_x0000_i1237" type="#_x0000_t75" style="width:263.7pt;height:18.4pt" o:ole="">
            <v:imagedata r:id="rId93" o:title=""/>
          </v:shape>
          <w:control r:id="rId94" w:name="TextBox1" w:shapeid="_x0000_i1237"/>
        </w:object>
      </w:r>
    </w:p>
    <w:p w:rsidR="00A078B3" w:rsidRDefault="00A078B3" w:rsidP="00A078B3"/>
    <w:p w:rsidR="00A078B3" w:rsidRDefault="00A078B3" w:rsidP="00A078B3">
      <w:r>
        <w:t xml:space="preserve">Have you ever been </w:t>
      </w:r>
      <w:r w:rsidR="00B81D24">
        <w:t xml:space="preserve">fired or </w:t>
      </w:r>
      <w:r>
        <w:t>asked to resign</w:t>
      </w:r>
      <w:r w:rsidR="00B81D24">
        <w:t xml:space="preserve">? </w:t>
      </w:r>
      <w:r w:rsidR="00B81D24">
        <w:object w:dxaOrig="225" w:dyaOrig="225">
          <v:shape id="_x0000_i1239" type="#_x0000_t75" style="width:168.3pt;height:18.4pt" o:ole="">
            <v:imagedata r:id="rId95" o:title=""/>
          </v:shape>
          <w:control r:id="rId96" w:name="TextBox2" w:shapeid="_x0000_i1239"/>
        </w:object>
      </w:r>
    </w:p>
    <w:p w:rsidR="00B81D24" w:rsidRDefault="00B81D24" w:rsidP="00A078B3"/>
    <w:p w:rsidR="00B81D24" w:rsidRDefault="005A5619" w:rsidP="00A078B3">
      <w:pPr>
        <w:pBdr>
          <w:bottom w:val="single" w:sz="12" w:space="1" w:color="auto"/>
        </w:pBdr>
      </w:pPr>
      <w:r>
        <w:t>Please list any awards, honors, special skills or qualifications:</w:t>
      </w:r>
      <w:r>
        <w:object w:dxaOrig="225" w:dyaOrig="225">
          <v:shape id="_x0000_i1241" type="#_x0000_t75" style="width:240.3pt;height:18.4pt" o:ole="">
            <v:imagedata r:id="rId97" o:title=""/>
          </v:shape>
          <w:control r:id="rId98" w:name="TextBox3" w:shapeid="_x0000_i1241"/>
        </w:object>
      </w:r>
    </w:p>
    <w:p w:rsidR="005A5619" w:rsidRDefault="005A5619" w:rsidP="00A078B3"/>
    <w:p w:rsidR="005A5619" w:rsidRDefault="005A5619" w:rsidP="00A078B3">
      <w:r w:rsidRPr="005A5619">
        <w:rPr>
          <w:b/>
        </w:rPr>
        <w:t>WORK EXPERIENCE</w:t>
      </w:r>
      <w:r>
        <w:t>:</w:t>
      </w:r>
    </w:p>
    <w:p w:rsidR="005A5619" w:rsidRDefault="005A5619" w:rsidP="00A078B3">
      <w:r>
        <w:t xml:space="preserve">Employer name and Address: </w:t>
      </w:r>
      <w:r>
        <w:object w:dxaOrig="225" w:dyaOrig="225">
          <v:shape id="_x0000_i1243" type="#_x0000_t75" style="width:367.55pt;height:18.4pt" o:ole="">
            <v:imagedata r:id="rId99" o:title=""/>
          </v:shape>
          <w:control r:id="rId100" w:name="TextBox4" w:shapeid="_x0000_i1243"/>
        </w:object>
      </w:r>
      <w:r>
        <w:t xml:space="preserve"> </w:t>
      </w:r>
    </w:p>
    <w:p w:rsidR="005A5619" w:rsidRDefault="005A5619" w:rsidP="00A078B3"/>
    <w:p w:rsidR="005A5619" w:rsidRDefault="005A5619" w:rsidP="00A078B3">
      <w:r>
        <w:t xml:space="preserve">Dates Employed: </w:t>
      </w:r>
      <w:r>
        <w:object w:dxaOrig="225" w:dyaOrig="225">
          <v:shape id="_x0000_i1245" type="#_x0000_t75" style="width:419.45pt;height:18.4pt" o:ole="">
            <v:imagedata r:id="rId101" o:title=""/>
          </v:shape>
          <w:control r:id="rId102" w:name="TextBox5" w:shapeid="_x0000_i1245"/>
        </w:object>
      </w:r>
    </w:p>
    <w:p w:rsidR="005A5619" w:rsidRDefault="005A5619" w:rsidP="00A078B3"/>
    <w:p w:rsidR="005A5619" w:rsidRDefault="005A5619" w:rsidP="00A078B3">
      <w:pPr>
        <w:pBdr>
          <w:bottom w:val="single" w:sz="12" w:space="1" w:color="auto"/>
        </w:pBdr>
      </w:pPr>
      <w:r>
        <w:t xml:space="preserve">Job Title, and Duties: </w:t>
      </w:r>
      <w:r>
        <w:object w:dxaOrig="225" w:dyaOrig="225">
          <v:shape id="_x0000_i1247" type="#_x0000_t75" style="width:401pt;height:18.4pt" o:ole="">
            <v:imagedata r:id="rId103" o:title=""/>
          </v:shape>
          <w:control r:id="rId104" w:name="TextBox6" w:shapeid="_x0000_i1247"/>
        </w:object>
      </w:r>
    </w:p>
    <w:p w:rsidR="005A5619" w:rsidRDefault="005A5619" w:rsidP="00A078B3"/>
    <w:p w:rsidR="005A5619" w:rsidRDefault="005A5619" w:rsidP="00A078B3">
      <w:r>
        <w:t xml:space="preserve">Employer Name and Address: </w:t>
      </w:r>
      <w:r>
        <w:object w:dxaOrig="225" w:dyaOrig="225">
          <v:shape id="_x0000_i1249" type="#_x0000_t75" style="width:5in;height:18.4pt" o:ole="">
            <v:imagedata r:id="rId105" o:title=""/>
          </v:shape>
          <w:control r:id="rId106" w:name="TextBox7" w:shapeid="_x0000_i1249"/>
        </w:object>
      </w:r>
    </w:p>
    <w:p w:rsidR="005A5619" w:rsidRDefault="005A5619" w:rsidP="00A078B3"/>
    <w:p w:rsidR="005A5619" w:rsidRDefault="005A5619" w:rsidP="00A078B3">
      <w:r>
        <w:t xml:space="preserve">Dates Employed: </w:t>
      </w:r>
      <w:r>
        <w:object w:dxaOrig="225" w:dyaOrig="225">
          <v:shape id="_x0000_i1251" type="#_x0000_t75" style="width:414.4pt;height:18.4pt" o:ole="">
            <v:imagedata r:id="rId107" o:title=""/>
          </v:shape>
          <w:control r:id="rId108" w:name="TextBox8" w:shapeid="_x0000_i1251"/>
        </w:object>
      </w:r>
    </w:p>
    <w:p w:rsidR="005A5619" w:rsidRDefault="005A5619" w:rsidP="00A078B3"/>
    <w:p w:rsidR="005A5619" w:rsidRDefault="005A5619" w:rsidP="00A078B3">
      <w:r>
        <w:lastRenderedPageBreak/>
        <w:t xml:space="preserve">Job Title, and Duties: </w:t>
      </w:r>
      <w:r>
        <w:object w:dxaOrig="225" w:dyaOrig="225">
          <v:shape id="_x0000_i1253" type="#_x0000_t75" style="width:397.65pt;height:18.4pt" o:ole="">
            <v:imagedata r:id="rId109" o:title=""/>
          </v:shape>
          <w:control r:id="rId110" w:name="TextBox9" w:shapeid="_x0000_i1253"/>
        </w:object>
      </w:r>
    </w:p>
    <w:p w:rsidR="005A5619" w:rsidRDefault="005A5619" w:rsidP="00A078B3"/>
    <w:p w:rsidR="005A5619" w:rsidRDefault="005A5619" w:rsidP="00A078B3"/>
    <w:p w:rsidR="005A5619" w:rsidRDefault="005A5619" w:rsidP="005A5619">
      <w:pPr>
        <w:pStyle w:val="Heading2"/>
      </w:pPr>
      <w:r>
        <w:t>Availability</w:t>
      </w:r>
    </w:p>
    <w:p w:rsidR="005A5619" w:rsidRDefault="005A5619" w:rsidP="005A5619"/>
    <w:p w:rsidR="005A5619" w:rsidRPr="005A5619" w:rsidRDefault="005A5619" w:rsidP="005A5619">
      <w:r>
        <w:t xml:space="preserve">Please indicate your current available time to volunteer your services to G-PACT: </w:t>
      </w:r>
      <w:r w:rsidR="00FD2FF1">
        <w:object w:dxaOrig="225" w:dyaOrig="225">
          <v:shape id="_x0000_i1255" type="#_x0000_t75" style="width:155.7pt;height:18.4pt" o:ole="">
            <v:imagedata r:id="rId111" o:title=""/>
          </v:shape>
          <w:control r:id="rId112" w:name="TextBox1566" w:shapeid="_x0000_i1255"/>
        </w:object>
      </w:r>
    </w:p>
    <w:p w:rsidR="005A5619" w:rsidRDefault="005A5619" w:rsidP="00A078B3"/>
    <w:p w:rsidR="005A5619" w:rsidRDefault="005A5619" w:rsidP="00A078B3">
      <w:r>
        <w:t xml:space="preserve">Do you have consistent internet access? </w:t>
      </w:r>
      <w:r w:rsidR="00FD2FF1">
        <w:object w:dxaOrig="225" w:dyaOrig="225">
          <v:shape id="_x0000_i1257" type="#_x0000_t75" style="width:100.45pt;height:18.4pt" o:ole="">
            <v:imagedata r:id="rId80" o:title=""/>
          </v:shape>
          <w:control r:id="rId113" w:name="TextBox1567" w:shapeid="_x0000_i1257"/>
        </w:object>
      </w:r>
    </w:p>
    <w:p w:rsidR="005A5619" w:rsidRDefault="005A5619" w:rsidP="00A078B3"/>
    <w:p w:rsidR="005A5619" w:rsidRDefault="00CE6727" w:rsidP="00A078B3">
      <w:r>
        <w:t>What experience do you have with Gastroparesis and/or Chronic Intestinal Pseudo-Obstruction?</w:t>
      </w:r>
    </w:p>
    <w:p w:rsidR="00CE6727" w:rsidRDefault="00CE6727" w:rsidP="00A078B3">
      <w:r>
        <w:object w:dxaOrig="225" w:dyaOrig="225">
          <v:shape id="_x0000_i1259" type="#_x0000_t75" style="width:483.05pt;height:48.55pt" o:ole="">
            <v:imagedata r:id="rId114" o:title=""/>
          </v:shape>
          <w:control r:id="rId115" w:name="TextBox10" w:shapeid="_x0000_i1259"/>
        </w:object>
      </w:r>
    </w:p>
    <w:p w:rsidR="00CE6727" w:rsidRDefault="00CE6727" w:rsidP="00A078B3"/>
    <w:p w:rsidR="00CE6727" w:rsidRDefault="00CE6727" w:rsidP="00A078B3"/>
    <w:p w:rsidR="00CE6727" w:rsidRDefault="00CE6727" w:rsidP="00A078B3">
      <w:r>
        <w:t>How do you feel G-PACT could benefit from your service as a volunteer?</w:t>
      </w:r>
    </w:p>
    <w:p w:rsidR="00CE6727" w:rsidRDefault="00CE6727" w:rsidP="00A078B3">
      <w:r>
        <w:rPr>
          <w:rStyle w:val="PlaceholderText"/>
        </w:rPr>
        <w:object w:dxaOrig="225" w:dyaOrig="225">
          <v:shape id="_x0000_i1261" type="#_x0000_t75" style="width:481.4pt;height:50.25pt" o:ole="">
            <v:imagedata r:id="rId116" o:title=""/>
          </v:shape>
          <w:control r:id="rId117" w:name="TextBox11" w:shapeid="_x0000_i1261"/>
        </w:object>
      </w:r>
      <w:r>
        <w:rPr>
          <w:rStyle w:val="PlaceholderTex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Style w:val="PlaceholderText"/>
        </w:rPr>
        <w:instrText xml:space="preserve"> FORMTEXT </w:instrText>
      </w:r>
      <w:r w:rsidR="00E8162D">
        <w:rPr>
          <w:rStyle w:val="PlaceholderText"/>
        </w:rPr>
      </w:r>
      <w:r w:rsidR="00E8162D">
        <w:rPr>
          <w:rStyle w:val="PlaceholderText"/>
        </w:rPr>
        <w:fldChar w:fldCharType="separate"/>
      </w:r>
      <w:r>
        <w:rPr>
          <w:rStyle w:val="PlaceholderText"/>
        </w:rPr>
        <w:fldChar w:fldCharType="end"/>
      </w:r>
      <w:bookmarkEnd w:id="1"/>
    </w:p>
    <w:p w:rsidR="00CE6727" w:rsidRDefault="00CE6727" w:rsidP="00A078B3"/>
    <w:p w:rsidR="00CE6727" w:rsidRDefault="00CE6727" w:rsidP="00A078B3">
      <w:r>
        <w:t xml:space="preserve">How did you hear about G-PACT? </w:t>
      </w:r>
      <w:sdt>
        <w:sdtPr>
          <w:alias w:val="how'd you hear?"/>
          <w:tag w:val="how'd you hear?"/>
          <w:id w:val="-876075512"/>
          <w:lock w:val="contentLocked"/>
          <w:placeholder>
            <w:docPart w:val="8ABC35F1F1504961AAD42AB070C69677"/>
          </w:placeholder>
          <w:showingPlcHdr/>
          <w:dropDownList>
            <w:listItem w:displayText="Choose Internet Search" w:value="Internet Search"/>
            <w:listItem w:displayText="Choose Friend/Family member" w:value="Friend/Family member"/>
            <w:listItem w:displayText="Choose The PACT BLOG or Newsletter" w:value="The PACT BLOG or Newsletter"/>
            <w:listItem w:displayText="Choose Yahoo! Gastroparesis Support" w:value="Yahoo! Gastroparesis Support"/>
            <w:listItem w:displayText="Choose Facebook" w:value="Facebook"/>
            <w:listItem w:displayText="Choose Twitter" w:value="Twitter"/>
            <w:listItem w:displayText="Choose Other" w:value="Other"/>
          </w:dropDownList>
        </w:sdtPr>
        <w:sdtEndPr/>
        <w:sdtContent>
          <w:r w:rsidRPr="00E1368B">
            <w:rPr>
              <w:rStyle w:val="PlaceholderText"/>
            </w:rPr>
            <w:t>Choose an item.</w:t>
          </w:r>
        </w:sdtContent>
      </w:sdt>
    </w:p>
    <w:p w:rsidR="00CE6727" w:rsidRDefault="00CE6727" w:rsidP="00A078B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Default="00871876" w:rsidP="00490804">
      <w:pPr>
        <w:pStyle w:val="Italic"/>
      </w:pPr>
      <w:r w:rsidRPr="005114CE">
        <w:t xml:space="preserve">If this application leads to </w:t>
      </w:r>
      <w:r w:rsidR="00CE6727">
        <w:t>volunteer appointment</w:t>
      </w:r>
      <w:r w:rsidRPr="005114CE">
        <w:t>, I understand that false or misleading information in my application or interview may result in my release.</w:t>
      </w:r>
    </w:p>
    <w:p w:rsidR="00CE6727" w:rsidRPr="00871876" w:rsidRDefault="00CE6727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FD2FF1" w:rsidP="00682C69">
            <w:pPr>
              <w:pStyle w:val="FieldText"/>
            </w:pPr>
            <w:r>
              <w:rPr>
                <w:b w:val="0"/>
              </w:rPr>
              <w:object w:dxaOrig="225" w:dyaOrig="225">
                <v:shape id="_x0000_i1263" type="#_x0000_t75" style="width:306.4pt;height:18.4pt" o:ole="">
                  <v:imagedata r:id="rId118" o:title=""/>
                </v:shape>
                <w:control r:id="rId119" w:name="TextBox1568" w:shapeid="_x0000_i1263"/>
              </w:object>
            </w: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FD2FF1" w:rsidP="00682C69">
            <w:pPr>
              <w:pStyle w:val="FieldText"/>
            </w:pPr>
            <w:r>
              <w:rPr>
                <w:b w:val="0"/>
              </w:rPr>
              <w:object w:dxaOrig="225" w:dyaOrig="225">
                <v:shape id="_x0000_i1265" type="#_x0000_t75" style="width:100.45pt;height:18.4pt" o:ole="">
                  <v:imagedata r:id="rId80" o:title=""/>
                </v:shape>
                <w:control r:id="rId120" w:name="TextBox1569" w:shapeid="_x0000_i1265"/>
              </w:object>
            </w:r>
          </w:p>
        </w:tc>
      </w:tr>
    </w:tbl>
    <w:p w:rsidR="005F6E87" w:rsidRDefault="005F6E87" w:rsidP="004E34C6"/>
    <w:p w:rsidR="00CE6727" w:rsidRDefault="00CE6727" w:rsidP="00CE6727">
      <w:pPr>
        <w:pStyle w:val="NormalWeb"/>
        <w:spacing w:before="0" w:beforeAutospacing="0" w:after="0" w:afterAutospacing="0"/>
      </w:pPr>
    </w:p>
    <w:p w:rsidR="00CE6727" w:rsidRDefault="00CE6727" w:rsidP="00CE6727">
      <w:pPr>
        <w:pStyle w:val="NormalWeb"/>
        <w:spacing w:before="0" w:beforeAutospacing="0" w:after="0" w:afterAutospacing="0"/>
      </w:pPr>
      <w:r>
        <w:t>NOTE:  Criminal background checks are required for volunteers in certain positions.  If you are assigned to such a position, we will ask for additional personal information to complete this investigation.</w:t>
      </w:r>
    </w:p>
    <w:p w:rsidR="00CE6727" w:rsidRDefault="00CE6727" w:rsidP="00CE6727">
      <w:pPr>
        <w:pStyle w:val="NormalWeb"/>
        <w:spacing w:before="0" w:beforeAutospacing="0" w:after="0" w:afterAutospacing="0"/>
      </w:pPr>
    </w:p>
    <w:p w:rsidR="00CE6727" w:rsidRDefault="00CE6727" w:rsidP="00CE6727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t>Return completed application to volunteer@g-pact.org</w:t>
      </w:r>
    </w:p>
    <w:p w:rsidR="00CE6727" w:rsidRPr="004E34C6" w:rsidRDefault="00CE6727" w:rsidP="004E34C6"/>
    <w:sectPr w:rsidR="00CE6727" w:rsidRPr="004E34C6" w:rsidSect="00856C35">
      <w:headerReference w:type="even" r:id="rId121"/>
      <w:headerReference w:type="default" r:id="rId122"/>
      <w:footerReference w:type="even" r:id="rId123"/>
      <w:footerReference w:type="default" r:id="rId124"/>
      <w:headerReference w:type="first" r:id="rId125"/>
      <w:footerReference w:type="first" r:id="rId12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14" w:rsidRDefault="00123314" w:rsidP="00176E67">
      <w:r>
        <w:separator/>
      </w:r>
    </w:p>
  </w:endnote>
  <w:endnote w:type="continuationSeparator" w:id="0">
    <w:p w:rsidR="00123314" w:rsidRDefault="0012331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14" w:rsidRDefault="00123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14" w:rsidRPr="009E7C16" w:rsidRDefault="00123314" w:rsidP="009E7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14" w:rsidRDefault="00123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14" w:rsidRDefault="00123314" w:rsidP="00176E67">
      <w:r>
        <w:separator/>
      </w:r>
    </w:p>
  </w:footnote>
  <w:footnote w:type="continuationSeparator" w:id="0">
    <w:p w:rsidR="00123314" w:rsidRDefault="0012331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14" w:rsidRDefault="00123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14" w:rsidRDefault="001233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14" w:rsidRDefault="00123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3314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5619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5D62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5FFE"/>
    <w:rsid w:val="009802C4"/>
    <w:rsid w:val="009976D9"/>
    <w:rsid w:val="00997A3E"/>
    <w:rsid w:val="009A12D5"/>
    <w:rsid w:val="009A4EA3"/>
    <w:rsid w:val="009A55DC"/>
    <w:rsid w:val="009C220D"/>
    <w:rsid w:val="009E7C16"/>
    <w:rsid w:val="00A078B3"/>
    <w:rsid w:val="00A211B2"/>
    <w:rsid w:val="00A2727E"/>
    <w:rsid w:val="00A35524"/>
    <w:rsid w:val="00A60C9E"/>
    <w:rsid w:val="00A74F99"/>
    <w:rsid w:val="00A82BA3"/>
    <w:rsid w:val="00A94ACC"/>
    <w:rsid w:val="00AA2EA7"/>
    <w:rsid w:val="00AC3D7B"/>
    <w:rsid w:val="00AE6FA4"/>
    <w:rsid w:val="00B03907"/>
    <w:rsid w:val="00B11811"/>
    <w:rsid w:val="00B311E1"/>
    <w:rsid w:val="00B4735C"/>
    <w:rsid w:val="00B579DF"/>
    <w:rsid w:val="00B81D24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D0425"/>
    <w:rsid w:val="00CE5DC7"/>
    <w:rsid w:val="00CE672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162D"/>
    <w:rsid w:val="00E87396"/>
    <w:rsid w:val="00E96F6F"/>
    <w:rsid w:val="00EB478A"/>
    <w:rsid w:val="00EC42A3"/>
    <w:rsid w:val="00F83033"/>
    <w:rsid w:val="00F966AA"/>
    <w:rsid w:val="00FB538F"/>
    <w:rsid w:val="00FC3071"/>
    <w:rsid w:val="00FD2FF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8A5D62"/>
    <w:rPr>
      <w:color w:val="808080"/>
    </w:rPr>
  </w:style>
  <w:style w:type="paragraph" w:styleId="NormalWeb">
    <w:name w:val="Normal (Web)"/>
    <w:basedOn w:val="Normal"/>
    <w:rsid w:val="00CE672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AC3D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71.xml"/><Relationship Id="rId21" Type="http://schemas.openxmlformats.org/officeDocument/2006/relationships/image" Target="media/image8.wmf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63" Type="http://schemas.openxmlformats.org/officeDocument/2006/relationships/control" Target="activeX/activeX36.xml"/><Relationship Id="rId68" Type="http://schemas.openxmlformats.org/officeDocument/2006/relationships/control" Target="activeX/activeX39.xml"/><Relationship Id="rId84" Type="http://schemas.openxmlformats.org/officeDocument/2006/relationships/control" Target="activeX/activeX51.xml"/><Relationship Id="rId89" Type="http://schemas.openxmlformats.org/officeDocument/2006/relationships/control" Target="activeX/activeX56.xml"/><Relationship Id="rId112" Type="http://schemas.openxmlformats.org/officeDocument/2006/relationships/control" Target="activeX/activeX68.xml"/><Relationship Id="rId16" Type="http://schemas.openxmlformats.org/officeDocument/2006/relationships/control" Target="activeX/activeX5.xml"/><Relationship Id="rId107" Type="http://schemas.openxmlformats.org/officeDocument/2006/relationships/image" Target="media/image36.wmf"/><Relationship Id="rId11" Type="http://schemas.openxmlformats.org/officeDocument/2006/relationships/image" Target="media/image3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53" Type="http://schemas.openxmlformats.org/officeDocument/2006/relationships/control" Target="activeX/activeX29.xml"/><Relationship Id="rId58" Type="http://schemas.openxmlformats.org/officeDocument/2006/relationships/control" Target="activeX/activeX32.xml"/><Relationship Id="rId74" Type="http://schemas.openxmlformats.org/officeDocument/2006/relationships/control" Target="activeX/activeX43.xml"/><Relationship Id="rId79" Type="http://schemas.openxmlformats.org/officeDocument/2006/relationships/control" Target="activeX/activeX47.xml"/><Relationship Id="rId102" Type="http://schemas.openxmlformats.org/officeDocument/2006/relationships/control" Target="activeX/activeX63.xml"/><Relationship Id="rId123" Type="http://schemas.openxmlformats.org/officeDocument/2006/relationships/footer" Target="footer1.xml"/><Relationship Id="rId128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90" Type="http://schemas.openxmlformats.org/officeDocument/2006/relationships/control" Target="activeX/activeX57.xml"/><Relationship Id="rId95" Type="http://schemas.openxmlformats.org/officeDocument/2006/relationships/image" Target="media/image30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56" Type="http://schemas.openxmlformats.org/officeDocument/2006/relationships/control" Target="activeX/activeX31.xml"/><Relationship Id="rId64" Type="http://schemas.openxmlformats.org/officeDocument/2006/relationships/control" Target="activeX/activeX37.xml"/><Relationship Id="rId69" Type="http://schemas.openxmlformats.org/officeDocument/2006/relationships/control" Target="activeX/activeX40.xml"/><Relationship Id="rId77" Type="http://schemas.openxmlformats.org/officeDocument/2006/relationships/control" Target="activeX/activeX45.xml"/><Relationship Id="rId100" Type="http://schemas.openxmlformats.org/officeDocument/2006/relationships/control" Target="activeX/activeX62.xml"/><Relationship Id="rId105" Type="http://schemas.openxmlformats.org/officeDocument/2006/relationships/image" Target="media/image35.wmf"/><Relationship Id="rId113" Type="http://schemas.openxmlformats.org/officeDocument/2006/relationships/control" Target="activeX/activeX69.xml"/><Relationship Id="rId118" Type="http://schemas.openxmlformats.org/officeDocument/2006/relationships/image" Target="media/image41.wmf"/><Relationship Id="rId126" Type="http://schemas.openxmlformats.org/officeDocument/2006/relationships/footer" Target="footer3.xml"/><Relationship Id="rId8" Type="http://schemas.openxmlformats.org/officeDocument/2006/relationships/image" Target="media/image2.wmf"/><Relationship Id="rId51" Type="http://schemas.openxmlformats.org/officeDocument/2006/relationships/control" Target="activeX/activeX27.xml"/><Relationship Id="rId72" Type="http://schemas.openxmlformats.org/officeDocument/2006/relationships/control" Target="activeX/activeX42.xml"/><Relationship Id="rId80" Type="http://schemas.openxmlformats.org/officeDocument/2006/relationships/image" Target="media/image27.wmf"/><Relationship Id="rId85" Type="http://schemas.openxmlformats.org/officeDocument/2006/relationships/control" Target="activeX/activeX52.xml"/><Relationship Id="rId93" Type="http://schemas.openxmlformats.org/officeDocument/2006/relationships/image" Target="media/image29.wmf"/><Relationship Id="rId98" Type="http://schemas.openxmlformats.org/officeDocument/2006/relationships/control" Target="activeX/activeX61.xml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59" Type="http://schemas.openxmlformats.org/officeDocument/2006/relationships/image" Target="media/image21.wmf"/><Relationship Id="rId67" Type="http://schemas.openxmlformats.org/officeDocument/2006/relationships/image" Target="media/image23.wmf"/><Relationship Id="rId103" Type="http://schemas.openxmlformats.org/officeDocument/2006/relationships/image" Target="media/image34.wmf"/><Relationship Id="rId108" Type="http://schemas.openxmlformats.org/officeDocument/2006/relationships/control" Target="activeX/activeX66.xml"/><Relationship Id="rId116" Type="http://schemas.openxmlformats.org/officeDocument/2006/relationships/image" Target="media/image40.wmf"/><Relationship Id="rId124" Type="http://schemas.openxmlformats.org/officeDocument/2006/relationships/footer" Target="footer2.xml"/><Relationship Id="rId129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control" Target="activeX/activeX30.xml"/><Relationship Id="rId62" Type="http://schemas.openxmlformats.org/officeDocument/2006/relationships/control" Target="activeX/activeX35.xml"/><Relationship Id="rId70" Type="http://schemas.openxmlformats.org/officeDocument/2006/relationships/control" Target="activeX/activeX41.xml"/><Relationship Id="rId75" Type="http://schemas.openxmlformats.org/officeDocument/2006/relationships/image" Target="media/image26.wmf"/><Relationship Id="rId83" Type="http://schemas.openxmlformats.org/officeDocument/2006/relationships/control" Target="activeX/activeX50.xml"/><Relationship Id="rId88" Type="http://schemas.openxmlformats.org/officeDocument/2006/relationships/control" Target="activeX/activeX55.xml"/><Relationship Id="rId91" Type="http://schemas.openxmlformats.org/officeDocument/2006/relationships/image" Target="media/image28.wmf"/><Relationship Id="rId96" Type="http://schemas.openxmlformats.org/officeDocument/2006/relationships/control" Target="activeX/activeX60.xml"/><Relationship Id="rId111" Type="http://schemas.openxmlformats.org/officeDocument/2006/relationships/image" Target="media/image3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control" Target="activeX/activeX26.xml"/><Relationship Id="rId57" Type="http://schemas.openxmlformats.org/officeDocument/2006/relationships/image" Target="media/image20.wmf"/><Relationship Id="rId106" Type="http://schemas.openxmlformats.org/officeDocument/2006/relationships/control" Target="activeX/activeX65.xml"/><Relationship Id="rId114" Type="http://schemas.openxmlformats.org/officeDocument/2006/relationships/image" Target="media/image39.wmf"/><Relationship Id="rId119" Type="http://schemas.openxmlformats.org/officeDocument/2006/relationships/control" Target="activeX/activeX72.xml"/><Relationship Id="rId12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44" Type="http://schemas.openxmlformats.org/officeDocument/2006/relationships/image" Target="media/image16.wmf"/><Relationship Id="rId52" Type="http://schemas.openxmlformats.org/officeDocument/2006/relationships/control" Target="activeX/activeX28.xml"/><Relationship Id="rId60" Type="http://schemas.openxmlformats.org/officeDocument/2006/relationships/control" Target="activeX/activeX33.xml"/><Relationship Id="rId65" Type="http://schemas.openxmlformats.org/officeDocument/2006/relationships/image" Target="media/image22.wmf"/><Relationship Id="rId73" Type="http://schemas.openxmlformats.org/officeDocument/2006/relationships/image" Target="media/image25.wmf"/><Relationship Id="rId78" Type="http://schemas.openxmlformats.org/officeDocument/2006/relationships/control" Target="activeX/activeX46.xml"/><Relationship Id="rId81" Type="http://schemas.openxmlformats.org/officeDocument/2006/relationships/control" Target="activeX/activeX48.xml"/><Relationship Id="rId86" Type="http://schemas.openxmlformats.org/officeDocument/2006/relationships/control" Target="activeX/activeX53.xml"/><Relationship Id="rId94" Type="http://schemas.openxmlformats.org/officeDocument/2006/relationships/control" Target="activeX/activeX59.xml"/><Relationship Id="rId99" Type="http://schemas.openxmlformats.org/officeDocument/2006/relationships/image" Target="media/image32.wmf"/><Relationship Id="rId101" Type="http://schemas.openxmlformats.org/officeDocument/2006/relationships/image" Target="media/image33.wmf"/><Relationship Id="rId12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9.xml"/><Relationship Id="rId109" Type="http://schemas.openxmlformats.org/officeDocument/2006/relationships/image" Target="media/image37.wmf"/><Relationship Id="rId34" Type="http://schemas.openxmlformats.org/officeDocument/2006/relationships/control" Target="activeX/activeX15.xml"/><Relationship Id="rId50" Type="http://schemas.openxmlformats.org/officeDocument/2006/relationships/image" Target="media/image18.wmf"/><Relationship Id="rId55" Type="http://schemas.openxmlformats.org/officeDocument/2006/relationships/image" Target="media/image19.wmf"/><Relationship Id="rId76" Type="http://schemas.openxmlformats.org/officeDocument/2006/relationships/control" Target="activeX/activeX44.xml"/><Relationship Id="rId97" Type="http://schemas.openxmlformats.org/officeDocument/2006/relationships/image" Target="media/image31.wmf"/><Relationship Id="rId104" Type="http://schemas.openxmlformats.org/officeDocument/2006/relationships/control" Target="activeX/activeX64.xml"/><Relationship Id="rId120" Type="http://schemas.openxmlformats.org/officeDocument/2006/relationships/control" Target="activeX/activeX73.xml"/><Relationship Id="rId125" Type="http://schemas.openxmlformats.org/officeDocument/2006/relationships/header" Target="header3.xml"/><Relationship Id="rId7" Type="http://schemas.openxmlformats.org/officeDocument/2006/relationships/image" Target="media/image1.png"/><Relationship Id="rId71" Type="http://schemas.openxmlformats.org/officeDocument/2006/relationships/image" Target="media/image24.wmf"/><Relationship Id="rId92" Type="http://schemas.openxmlformats.org/officeDocument/2006/relationships/control" Target="activeX/activeX58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control" Target="activeX/activeX23.xml"/><Relationship Id="rId66" Type="http://schemas.openxmlformats.org/officeDocument/2006/relationships/control" Target="activeX/activeX38.xml"/><Relationship Id="rId87" Type="http://schemas.openxmlformats.org/officeDocument/2006/relationships/control" Target="activeX/activeX54.xml"/><Relationship Id="rId110" Type="http://schemas.openxmlformats.org/officeDocument/2006/relationships/control" Target="activeX/activeX67.xml"/><Relationship Id="rId115" Type="http://schemas.openxmlformats.org/officeDocument/2006/relationships/control" Target="activeX/activeX70.xml"/><Relationship Id="rId61" Type="http://schemas.openxmlformats.org/officeDocument/2006/relationships/control" Target="activeX/activeX34.xml"/><Relationship Id="rId82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BC35F1F1504961AAD42AB070C6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F452-685E-4717-8F06-741FB3FD35C9}"/>
      </w:docPartPr>
      <w:docPartBody>
        <w:p w:rsidR="00133F09" w:rsidRDefault="002F0027" w:rsidP="002F0027">
          <w:pPr>
            <w:pStyle w:val="8ABC35F1F1504961AAD42AB070C696772"/>
          </w:pPr>
          <w:r w:rsidRPr="00E1368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79"/>
    <w:rsid w:val="00071008"/>
    <w:rsid w:val="00133F09"/>
    <w:rsid w:val="002F0027"/>
    <w:rsid w:val="00733879"/>
    <w:rsid w:val="00CA26CC"/>
    <w:rsid w:val="00D7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027"/>
    <w:rPr>
      <w:color w:val="808080"/>
    </w:rPr>
  </w:style>
  <w:style w:type="paragraph" w:customStyle="1" w:styleId="A6F3667FADF645B0A9BD4714684D17CB">
    <w:name w:val="A6F3667FADF645B0A9BD4714684D17CB"/>
    <w:rsid w:val="00D73681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94F811887C949BE911975326FD5CCB2">
    <w:name w:val="C94F811887C949BE911975326FD5CCB2"/>
    <w:rsid w:val="00D7368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9BB270BDFE84E26BCFC597D6210AC42">
    <w:name w:val="49BB270BDFE84E26BCFC597D6210AC42"/>
    <w:rsid w:val="00D7368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604C0778CB493DA729601CF987D8CD">
    <w:name w:val="DC604C0778CB493DA729601CF987D8CD"/>
    <w:rsid w:val="00D7368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0E23EEA941D4F74B4F76E5925F71FBF">
    <w:name w:val="90E23EEA941D4F74B4F76E5925F71FBF"/>
    <w:rsid w:val="00D7368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00CD8EB8CFC4CD7A6FFFE7AA96386A0">
    <w:name w:val="A00CD8EB8CFC4CD7A6FFFE7AA96386A0"/>
    <w:rsid w:val="00D7368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1A5B738140E493F885BB469DB06E186">
    <w:name w:val="51A5B738140E493F885BB469DB06E186"/>
    <w:rsid w:val="00D7368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ABC35F1F1504961AAD42AB070C69677">
    <w:name w:val="8ABC35F1F1504961AAD42AB070C69677"/>
    <w:rsid w:val="00D7368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94F811887C949BE911975326FD5CCB21">
    <w:name w:val="C94F811887C949BE911975326FD5CCB21"/>
    <w:rsid w:val="0007100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49BB270BDFE84E26BCFC597D6210AC421">
    <w:name w:val="49BB270BDFE84E26BCFC597D6210AC421"/>
    <w:rsid w:val="0007100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DC604C0778CB493DA729601CF987D8CD1">
    <w:name w:val="DC604C0778CB493DA729601CF987D8CD1"/>
    <w:rsid w:val="0007100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90E23EEA941D4F74B4F76E5925F71FBF1">
    <w:name w:val="90E23EEA941D4F74B4F76E5925F71FBF1"/>
    <w:rsid w:val="0007100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A00CD8EB8CFC4CD7A6FFFE7AA96386A01">
    <w:name w:val="A00CD8EB8CFC4CD7A6FFFE7AA96386A01"/>
    <w:rsid w:val="0007100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51A5B738140E493F885BB469DB06E1861">
    <w:name w:val="51A5B738140E493F885BB469DB06E1861"/>
    <w:rsid w:val="0007100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ABC35F1F1504961AAD42AB070C696771">
    <w:name w:val="8ABC35F1F1504961AAD42AB070C696771"/>
    <w:rsid w:val="00071008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8ABC35F1F1504961AAD42AB070C696772">
    <w:name w:val="8ABC35F1F1504961AAD42AB070C696772"/>
    <w:rsid w:val="002F0027"/>
    <w:pPr>
      <w:spacing w:after="0" w:line="240" w:lineRule="auto"/>
    </w:pPr>
    <w:rPr>
      <w:rFonts w:eastAsia="Times New Roman" w:cs="Times New Roman"/>
      <w:sz w:val="19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2016-09-10T19:43:00Z</dcterms:created>
  <dcterms:modified xsi:type="dcterms:W3CDTF">2016-09-10T19:45:00Z</dcterms:modified>
  <cp:version/>
</cp:coreProperties>
</file>